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3282" w14:textId="509E63D7" w:rsidR="00A27B69" w:rsidRPr="00A27B69" w:rsidRDefault="00195881" w:rsidP="00195881">
      <w:pPr>
        <w:jc w:val="center"/>
        <w:rPr>
          <w:szCs w:val="20"/>
        </w:rPr>
      </w:pPr>
      <w:bookmarkStart w:id="0" w:name="_GoBack"/>
      <w:bookmarkEnd w:id="0"/>
      <w:r>
        <w:rPr>
          <w:szCs w:val="20"/>
        </w:rPr>
        <w:t>Проект постановления</w:t>
      </w:r>
    </w:p>
    <w:p w14:paraId="75335C4C" w14:textId="6EC1B98B" w:rsidR="002953D5" w:rsidRDefault="002953D5" w:rsidP="00E86C28">
      <w:pPr>
        <w:adjustRightInd w:val="0"/>
        <w:jc w:val="both"/>
        <w:outlineLvl w:val="0"/>
        <w:rPr>
          <w:szCs w:val="20"/>
        </w:rPr>
      </w:pPr>
    </w:p>
    <w:p w14:paraId="18F7F39A" w14:textId="7B4906ED" w:rsidR="004E01D5" w:rsidRDefault="004E01D5" w:rsidP="00E86C28">
      <w:pPr>
        <w:adjustRightInd w:val="0"/>
        <w:jc w:val="both"/>
        <w:outlineLvl w:val="0"/>
        <w:rPr>
          <w:szCs w:val="20"/>
        </w:rPr>
      </w:pPr>
    </w:p>
    <w:p w14:paraId="3B9BA3D7" w14:textId="77777777" w:rsidR="004E01D5" w:rsidRDefault="004E01D5" w:rsidP="00E86C28">
      <w:pPr>
        <w:adjustRightInd w:val="0"/>
        <w:jc w:val="both"/>
        <w:outlineLvl w:val="0"/>
        <w:rPr>
          <w:szCs w:val="20"/>
        </w:rPr>
      </w:pPr>
    </w:p>
    <w:p w14:paraId="4E68BCDB" w14:textId="77777777" w:rsidR="00D27883" w:rsidRPr="006D3F58" w:rsidRDefault="00D27883" w:rsidP="00D27883">
      <w:pPr>
        <w:autoSpaceDE w:val="0"/>
        <w:autoSpaceDN w:val="0"/>
        <w:adjustRightInd w:val="0"/>
        <w:ind w:right="5669"/>
        <w:jc w:val="both"/>
        <w:rPr>
          <w:bCs/>
        </w:rPr>
      </w:pPr>
      <w:r w:rsidRPr="006D3F58">
        <w:rPr>
          <w:bCs/>
        </w:rPr>
        <w:t xml:space="preserve">О внесении изменений в приложение 1 </w:t>
      </w:r>
      <w:r>
        <w:rPr>
          <w:bCs/>
        </w:rPr>
        <w:t xml:space="preserve">к </w:t>
      </w:r>
      <w:r w:rsidRPr="006D3F58">
        <w:rPr>
          <w:bCs/>
        </w:rPr>
        <w:t>постановлению администрации района от 22.01.2013 № 57 «О порядке предоставления мер социальной поддержки и социальной помощи отдельным категориям граждан»</w:t>
      </w:r>
    </w:p>
    <w:p w14:paraId="2321F11B" w14:textId="77777777" w:rsidR="00D27883" w:rsidRPr="006D3F58" w:rsidRDefault="00D27883" w:rsidP="00D27883">
      <w:pPr>
        <w:autoSpaceDE w:val="0"/>
        <w:autoSpaceDN w:val="0"/>
        <w:adjustRightInd w:val="0"/>
        <w:ind w:firstLine="709"/>
        <w:jc w:val="both"/>
      </w:pPr>
    </w:p>
    <w:p w14:paraId="682B6096" w14:textId="77777777" w:rsidR="00D27883" w:rsidRPr="006D3F58" w:rsidRDefault="00D27883" w:rsidP="00D27883">
      <w:pPr>
        <w:widowControl w:val="0"/>
        <w:autoSpaceDE w:val="0"/>
        <w:autoSpaceDN w:val="0"/>
        <w:adjustRightInd w:val="0"/>
        <w:ind w:firstLine="708"/>
        <w:jc w:val="both"/>
      </w:pPr>
    </w:p>
    <w:p w14:paraId="63255B24" w14:textId="27CC63F0" w:rsidR="00D27883" w:rsidRPr="0058440C" w:rsidRDefault="00D27883" w:rsidP="0058440C">
      <w:pPr>
        <w:widowControl w:val="0"/>
        <w:autoSpaceDE w:val="0"/>
        <w:autoSpaceDN w:val="0"/>
        <w:adjustRightInd w:val="0"/>
        <w:ind w:firstLine="708"/>
        <w:jc w:val="both"/>
      </w:pPr>
      <w:r w:rsidRPr="00195881">
        <w:t>В связи с при</w:t>
      </w:r>
      <w:r w:rsidR="0058440C">
        <w:t>в</w:t>
      </w:r>
      <w:r w:rsidR="00F1337C">
        <w:t>е</w:t>
      </w:r>
      <w:r w:rsidR="0058440C">
        <w:t xml:space="preserve">дением </w:t>
      </w:r>
      <w:r w:rsidR="00F1337C">
        <w:t>муниципальных правых актов района с действующим законодательством</w:t>
      </w:r>
      <w:r w:rsidRPr="001931B2">
        <w:rPr>
          <w:bCs/>
          <w:color w:val="7030A0"/>
        </w:rPr>
        <w:t>:</w:t>
      </w:r>
    </w:p>
    <w:p w14:paraId="2B266F90" w14:textId="77777777" w:rsidR="00D27883" w:rsidRPr="006D3F58" w:rsidRDefault="00D27883" w:rsidP="00D27883">
      <w:pPr>
        <w:widowControl w:val="0"/>
        <w:autoSpaceDE w:val="0"/>
        <w:autoSpaceDN w:val="0"/>
        <w:adjustRightInd w:val="0"/>
        <w:ind w:firstLine="708"/>
        <w:jc w:val="both"/>
      </w:pPr>
    </w:p>
    <w:p w14:paraId="7C92A7F9" w14:textId="5863BE7A" w:rsidR="00D27883" w:rsidRPr="006D3F58" w:rsidRDefault="00D27883" w:rsidP="00D27883">
      <w:pPr>
        <w:widowControl w:val="0"/>
        <w:autoSpaceDE w:val="0"/>
        <w:autoSpaceDN w:val="0"/>
        <w:adjustRightInd w:val="0"/>
        <w:ind w:firstLine="708"/>
        <w:jc w:val="both"/>
      </w:pPr>
      <w:r w:rsidRPr="006D3F58">
        <w:t>1. Внести в приложение 1 к постановлению администрации района</w:t>
      </w:r>
      <w:r w:rsidR="00852527">
        <w:t xml:space="preserve"> </w:t>
      </w:r>
      <w:r w:rsidRPr="006D3F58">
        <w:t>о</w:t>
      </w:r>
      <w:r w:rsidRPr="006D3F58">
        <w:rPr>
          <w:bCs/>
        </w:rPr>
        <w:t>т 22.01.2013 № 57 «О порядке предоставления мер социальной поддержки</w:t>
      </w:r>
      <w:r w:rsidR="00852527">
        <w:rPr>
          <w:bCs/>
        </w:rPr>
        <w:t xml:space="preserve"> </w:t>
      </w:r>
      <w:r w:rsidRPr="006D3F58">
        <w:rPr>
          <w:bCs/>
        </w:rPr>
        <w:t xml:space="preserve">и социальной помощи отдельным категориям граждан» </w:t>
      </w:r>
      <w:r w:rsidR="00852527" w:rsidRPr="0033377B">
        <w:rPr>
          <w:bCs/>
        </w:rPr>
        <w:t>(</w:t>
      </w:r>
      <w:r w:rsidR="00852527" w:rsidRPr="0033377B">
        <w:t xml:space="preserve">с изменениями </w:t>
      </w:r>
      <w:r w:rsidR="0074511B">
        <w:t xml:space="preserve">                     </w:t>
      </w:r>
      <w:r w:rsidR="00852527" w:rsidRPr="0033377B">
        <w:t xml:space="preserve">от 23.07.2013 № 1535, от 10.10.2013 № 2093, от 14.11.2013 № 2395, от 18.12.2013 </w:t>
      </w:r>
      <w:r w:rsidR="0074511B">
        <w:t xml:space="preserve">  </w:t>
      </w:r>
      <w:r w:rsidR="00852527" w:rsidRPr="0033377B">
        <w:t xml:space="preserve">№ 2737, от 24.03.2015 № 547, от 21.04.2015 № 719, от 02.06.2015 № 919, </w:t>
      </w:r>
      <w:r w:rsidR="00704BD7">
        <w:t xml:space="preserve">                   </w:t>
      </w:r>
      <w:r w:rsidR="00852527" w:rsidRPr="0033377B">
        <w:t xml:space="preserve">от 22.07.2015 № 1281, от 06.11.2015 № 2214, от 18.01.2016 № 90, от 19.04.2016 </w:t>
      </w:r>
      <w:r w:rsidR="00704BD7">
        <w:t xml:space="preserve">   </w:t>
      </w:r>
      <w:r w:rsidR="00852527" w:rsidRPr="0033377B">
        <w:t>№ 1087, от 21.07.2016</w:t>
      </w:r>
      <w:r w:rsidR="00852527">
        <w:t xml:space="preserve"> </w:t>
      </w:r>
      <w:r w:rsidR="00852527" w:rsidRPr="0033377B">
        <w:t xml:space="preserve">№ 1755, от 23.05.2017 № 1008, от 16.06.2017 № 1163, </w:t>
      </w:r>
      <w:r w:rsidR="00704BD7">
        <w:t xml:space="preserve">           </w:t>
      </w:r>
      <w:r w:rsidR="00852527" w:rsidRPr="0033377B">
        <w:t>от 07.05.2018 № 1029,</w:t>
      </w:r>
      <w:r w:rsidR="00852527">
        <w:t xml:space="preserve"> </w:t>
      </w:r>
      <w:r w:rsidR="00852527" w:rsidRPr="0033377B">
        <w:t xml:space="preserve">от 03.12.2018 № 2739, от 23.04.2019 № 895, от 03.10.2019 № 1972, от 13.11.2019 № 2250, от 12.03.2020 № 400, от 03.12.2020 № 1867, </w:t>
      </w:r>
      <w:r w:rsidR="00704BD7">
        <w:t xml:space="preserve">            </w:t>
      </w:r>
      <w:r w:rsidR="00852527" w:rsidRPr="0033377B">
        <w:t>от 04.03.2021 № 273,</w:t>
      </w:r>
      <w:r w:rsidR="00852527">
        <w:t xml:space="preserve"> </w:t>
      </w:r>
      <w:r w:rsidR="00852527" w:rsidRPr="0033377B">
        <w:t xml:space="preserve">от 02.04.2021 № 468, от 18.04.2022 № 886, от 04.05.2022 </w:t>
      </w:r>
      <w:r w:rsidR="00704BD7">
        <w:t xml:space="preserve">       </w:t>
      </w:r>
      <w:r w:rsidR="00852527" w:rsidRPr="0033377B">
        <w:t xml:space="preserve">№ </w:t>
      </w:r>
      <w:r w:rsidR="00852527" w:rsidRPr="0062621D">
        <w:t xml:space="preserve">962, от 02.08.2022 № 1654, от 17.02.2023 № 148, от 02.05.2023 № 410, </w:t>
      </w:r>
      <w:r w:rsidR="00704BD7">
        <w:t xml:space="preserve">                  </w:t>
      </w:r>
      <w:r w:rsidR="00852527" w:rsidRPr="0062621D">
        <w:t>от 07.06.2023 № 570, от 06.07.2023 № 664</w:t>
      </w:r>
      <w:r w:rsidR="0062621D" w:rsidRPr="0062621D">
        <w:t xml:space="preserve">, </w:t>
      </w:r>
      <w:r w:rsidR="0062621D" w:rsidRPr="007914A8">
        <w:t>от 24.08.2023 № 810</w:t>
      </w:r>
      <w:r w:rsidR="00852527" w:rsidRPr="007914A8">
        <w:t>)</w:t>
      </w:r>
      <w:r w:rsidRPr="007914A8">
        <w:t xml:space="preserve"> </w:t>
      </w:r>
      <w:r w:rsidRPr="0062621D">
        <w:t>следующие</w:t>
      </w:r>
      <w:r w:rsidRPr="006D3F58">
        <w:t xml:space="preserve"> изменения:</w:t>
      </w:r>
    </w:p>
    <w:p w14:paraId="2142F24C" w14:textId="12D49AB1" w:rsidR="00D55F80" w:rsidRPr="006B6048" w:rsidRDefault="00D27883" w:rsidP="00D27883">
      <w:pPr>
        <w:widowControl w:val="0"/>
        <w:autoSpaceDE w:val="0"/>
        <w:autoSpaceDN w:val="0"/>
        <w:adjustRightInd w:val="0"/>
        <w:ind w:firstLine="709"/>
        <w:jc w:val="both"/>
      </w:pPr>
      <w:r w:rsidRPr="006B6048">
        <w:t xml:space="preserve">1.1. </w:t>
      </w:r>
      <w:r w:rsidR="0058440C" w:rsidRPr="006B6048">
        <w:t xml:space="preserve">В </w:t>
      </w:r>
      <w:r w:rsidR="00D55F80" w:rsidRPr="006B6048">
        <w:t>пункт</w:t>
      </w:r>
      <w:r w:rsidR="0058440C" w:rsidRPr="006B6048">
        <w:t>е</w:t>
      </w:r>
      <w:r w:rsidR="00D55F80" w:rsidRPr="006B6048">
        <w:t xml:space="preserve"> </w:t>
      </w:r>
      <w:r w:rsidR="0058440C" w:rsidRPr="006B6048">
        <w:t>6</w:t>
      </w:r>
      <w:r w:rsidR="00D55F80" w:rsidRPr="006B6048">
        <w:t>.1</w:t>
      </w:r>
      <w:r w:rsidRPr="006B6048">
        <w:t xml:space="preserve"> раздела </w:t>
      </w:r>
      <w:r w:rsidR="0058440C" w:rsidRPr="006B6048">
        <w:rPr>
          <w:bCs/>
        </w:rPr>
        <w:t>VI. исключить</w:t>
      </w:r>
      <w:r w:rsidR="0058440C" w:rsidRPr="006B6048">
        <w:t xml:space="preserve"> слова</w:t>
      </w:r>
      <w:r w:rsidR="0062621D" w:rsidRPr="006B6048">
        <w:t xml:space="preserve"> следующего содержания</w:t>
      </w:r>
      <w:r w:rsidRPr="006B6048">
        <w:t xml:space="preserve">: </w:t>
      </w:r>
    </w:p>
    <w:p w14:paraId="22CB402D" w14:textId="395867A7" w:rsidR="00935558" w:rsidRPr="006B6048" w:rsidRDefault="00D27883" w:rsidP="0062621D">
      <w:pPr>
        <w:autoSpaceDE w:val="0"/>
        <w:autoSpaceDN w:val="0"/>
        <w:adjustRightInd w:val="0"/>
        <w:ind w:firstLine="709"/>
        <w:jc w:val="both"/>
      </w:pPr>
      <w:r w:rsidRPr="006B6048">
        <w:t>«</w:t>
      </w:r>
      <w:r w:rsidR="0074511B">
        <w:t xml:space="preserve">, </w:t>
      </w:r>
      <w:r w:rsidR="0058440C" w:rsidRPr="006B6048">
        <w:t xml:space="preserve">утвержденной постановлением администрации района от 25.11.2021 </w:t>
      </w:r>
      <w:r w:rsidR="00704BD7">
        <w:t xml:space="preserve">           </w:t>
      </w:r>
      <w:r w:rsidR="0058440C" w:rsidRPr="006B6048">
        <w:t>№ 2084».</w:t>
      </w:r>
    </w:p>
    <w:p w14:paraId="34BE7A46" w14:textId="77777777" w:rsidR="00454D75" w:rsidRDefault="00454D75" w:rsidP="00454D75">
      <w:pPr>
        <w:widowControl w:val="0"/>
        <w:autoSpaceDE w:val="0"/>
        <w:autoSpaceDN w:val="0"/>
        <w:adjustRightInd w:val="0"/>
        <w:ind w:firstLine="709"/>
        <w:jc w:val="both"/>
      </w:pPr>
    </w:p>
    <w:p w14:paraId="48400DFF" w14:textId="77777777" w:rsidR="00610E03" w:rsidRPr="00C00BF9" w:rsidRDefault="00610E03" w:rsidP="00610E03">
      <w:pPr>
        <w:widowControl w:val="0"/>
        <w:autoSpaceDE w:val="0"/>
        <w:autoSpaceDN w:val="0"/>
        <w:adjustRightInd w:val="0"/>
        <w:ind w:firstLine="709"/>
        <w:jc w:val="both"/>
      </w:pPr>
      <w:r w:rsidRPr="00C00BF9">
        <w:t xml:space="preserve">2. Архивному отделу администрации района (Г.В. Худякова) внести информационную справку в оригинал постановления администрации района                 от 22.01.2013 № 57. </w:t>
      </w:r>
    </w:p>
    <w:p w14:paraId="5C65B9AA" w14:textId="77777777" w:rsidR="00610E03" w:rsidRPr="00C00BF9" w:rsidRDefault="00610E03" w:rsidP="00610E03">
      <w:pPr>
        <w:pStyle w:val="ConsPlusNormal"/>
        <w:ind w:firstLine="709"/>
        <w:jc w:val="both"/>
        <w:rPr>
          <w:rFonts w:ascii="Times New Roman" w:hAnsi="Times New Roman" w:cs="Times New Roman"/>
          <w:sz w:val="28"/>
          <w:szCs w:val="28"/>
        </w:rPr>
      </w:pPr>
    </w:p>
    <w:p w14:paraId="45909A48" w14:textId="77777777" w:rsidR="00610E03" w:rsidRPr="00C00BF9" w:rsidRDefault="00610E03" w:rsidP="00610E03">
      <w:pPr>
        <w:widowControl w:val="0"/>
        <w:autoSpaceDE w:val="0"/>
        <w:autoSpaceDN w:val="0"/>
        <w:adjustRightInd w:val="0"/>
        <w:ind w:firstLine="709"/>
        <w:jc w:val="both"/>
      </w:pPr>
      <w:r w:rsidRPr="00C00BF9">
        <w:t xml:space="preserve">3.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8" w:history="1">
        <w:r w:rsidRPr="00C00BF9">
          <w:rPr>
            <w:lang w:val="en-US"/>
          </w:rPr>
          <w:t>www</w:t>
        </w:r>
        <w:r w:rsidRPr="00C00BF9">
          <w:t>.</w:t>
        </w:r>
        <w:proofErr w:type="spellStart"/>
        <w:r w:rsidRPr="00C00BF9">
          <w:rPr>
            <w:lang w:val="en-US"/>
          </w:rPr>
          <w:t>nvraion</w:t>
        </w:r>
        <w:proofErr w:type="spellEnd"/>
        <w:r w:rsidRPr="00C00BF9">
          <w:t>.</w:t>
        </w:r>
        <w:proofErr w:type="spellStart"/>
        <w:r w:rsidRPr="00C00BF9">
          <w:rPr>
            <w:lang w:val="en-US"/>
          </w:rPr>
          <w:t>ru</w:t>
        </w:r>
        <w:proofErr w:type="spellEnd"/>
        <w:r w:rsidRPr="00C00BF9">
          <w:t>.</w:t>
        </w:r>
      </w:hyperlink>
    </w:p>
    <w:p w14:paraId="577B88BB" w14:textId="77777777" w:rsidR="00610E03" w:rsidRPr="00C00BF9" w:rsidRDefault="00610E03" w:rsidP="00610E03">
      <w:pPr>
        <w:widowControl w:val="0"/>
        <w:autoSpaceDE w:val="0"/>
        <w:autoSpaceDN w:val="0"/>
        <w:adjustRightInd w:val="0"/>
        <w:ind w:firstLine="709"/>
        <w:jc w:val="both"/>
      </w:pPr>
    </w:p>
    <w:p w14:paraId="39396033" w14:textId="77777777" w:rsidR="00610E03" w:rsidRPr="00C00BF9" w:rsidRDefault="00610E03" w:rsidP="00610E03">
      <w:pPr>
        <w:widowControl w:val="0"/>
        <w:autoSpaceDE w:val="0"/>
        <w:autoSpaceDN w:val="0"/>
        <w:adjustRightInd w:val="0"/>
        <w:ind w:firstLine="709"/>
        <w:jc w:val="both"/>
      </w:pPr>
      <w:r w:rsidRPr="00C00BF9">
        <w:t xml:space="preserve">4. </w:t>
      </w:r>
      <w:r w:rsidRPr="00C00BF9">
        <w:rPr>
          <w:rFonts w:eastAsia="Calibri"/>
        </w:rPr>
        <w:t xml:space="preserve">Управлению </w:t>
      </w:r>
      <w:r w:rsidRPr="00C00BF9">
        <w:t xml:space="preserve">общественных связей и информационной политики </w:t>
      </w:r>
      <w:r w:rsidRPr="00C00BF9">
        <w:lastRenderedPageBreak/>
        <w:t>администрации района (С.Ю. Маликов) опубликовать постановление в приложении «Официальный бюллетень» к районной газете «Новости Приобья».</w:t>
      </w:r>
    </w:p>
    <w:p w14:paraId="692C5E70" w14:textId="77777777" w:rsidR="00610E03" w:rsidRPr="00C00BF9" w:rsidRDefault="00610E03" w:rsidP="00610E03">
      <w:pPr>
        <w:widowControl w:val="0"/>
        <w:shd w:val="clear" w:color="auto" w:fill="FFFFFF"/>
        <w:tabs>
          <w:tab w:val="left" w:pos="7200"/>
        </w:tabs>
        <w:ind w:firstLine="709"/>
        <w:jc w:val="both"/>
        <w:rPr>
          <w:spacing w:val="-5"/>
          <w:lang w:eastAsia="ar-SA"/>
        </w:rPr>
      </w:pPr>
    </w:p>
    <w:p w14:paraId="662FEDB0" w14:textId="77777777" w:rsidR="00610E03" w:rsidRPr="00C00BF9" w:rsidRDefault="00610E03" w:rsidP="00610E03">
      <w:pPr>
        <w:widowControl w:val="0"/>
        <w:shd w:val="clear" w:color="auto" w:fill="FFFFFF"/>
        <w:tabs>
          <w:tab w:val="left" w:pos="7200"/>
        </w:tabs>
        <w:ind w:firstLine="709"/>
        <w:jc w:val="both"/>
        <w:rPr>
          <w:lang w:eastAsia="ar-SA"/>
        </w:rPr>
      </w:pPr>
      <w:r w:rsidRPr="00C00BF9">
        <w:rPr>
          <w:spacing w:val="-5"/>
          <w:lang w:eastAsia="ar-SA"/>
        </w:rPr>
        <w:t xml:space="preserve">5. </w:t>
      </w:r>
      <w:r w:rsidRPr="00C00BF9">
        <w:rPr>
          <w:lang w:eastAsia="ar-SA"/>
        </w:rPr>
        <w:t>Постановление вступает в силу после его официального опубликования (обнародования).</w:t>
      </w:r>
    </w:p>
    <w:p w14:paraId="57BE7491" w14:textId="77777777" w:rsidR="00610E03" w:rsidRPr="00C00BF9" w:rsidRDefault="00610E03" w:rsidP="00610E03">
      <w:pPr>
        <w:widowControl w:val="0"/>
        <w:autoSpaceDE w:val="0"/>
        <w:autoSpaceDN w:val="0"/>
        <w:adjustRightInd w:val="0"/>
        <w:ind w:firstLine="709"/>
        <w:jc w:val="both"/>
      </w:pPr>
    </w:p>
    <w:p w14:paraId="408AD3A4" w14:textId="77777777" w:rsidR="00610E03" w:rsidRPr="00C00BF9" w:rsidRDefault="00610E03" w:rsidP="00610E03">
      <w:pPr>
        <w:ind w:firstLine="709"/>
        <w:jc w:val="both"/>
      </w:pPr>
      <w:r w:rsidRPr="00C00BF9">
        <w:t>6. Контроль за выполнением постановления возложить на заместителя главы района – начальника управления общественных связей и информационной политики администрации района С.Ю. Маликова.</w:t>
      </w:r>
    </w:p>
    <w:p w14:paraId="66E85895" w14:textId="01B8CF1B" w:rsidR="007F74F1" w:rsidRDefault="007F74F1" w:rsidP="007F74F1">
      <w:pPr>
        <w:jc w:val="both"/>
        <w:rPr>
          <w:color w:val="000000"/>
          <w:lang w:eastAsia="en-US"/>
        </w:rPr>
      </w:pPr>
    </w:p>
    <w:p w14:paraId="29EDF309" w14:textId="77777777" w:rsidR="0044177C" w:rsidRDefault="0044177C" w:rsidP="007F74F1">
      <w:pPr>
        <w:jc w:val="both"/>
        <w:rPr>
          <w:color w:val="000000"/>
          <w:lang w:eastAsia="en-US"/>
        </w:rPr>
      </w:pPr>
    </w:p>
    <w:p w14:paraId="35B3708B" w14:textId="28916AE7" w:rsidR="009C1FF9" w:rsidRDefault="00487BE9" w:rsidP="0044177C">
      <w:pPr>
        <w:tabs>
          <w:tab w:val="left" w:pos="0"/>
        </w:tabs>
        <w:jc w:val="both"/>
        <w:rPr>
          <w:szCs w:val="20"/>
        </w:rPr>
      </w:pPr>
      <w:r>
        <w:rPr>
          <w:szCs w:val="24"/>
        </w:rPr>
        <w:t>Глава района</w:t>
      </w:r>
      <w:r w:rsidR="00852527">
        <w:rPr>
          <w:szCs w:val="24"/>
        </w:rPr>
        <w:t xml:space="preserve"> </w:t>
      </w:r>
      <w:r w:rsidR="00E26C9F">
        <w:rPr>
          <w:szCs w:val="24"/>
        </w:rPr>
        <w:tab/>
      </w:r>
      <w:r w:rsidR="00E26C9F">
        <w:rPr>
          <w:szCs w:val="24"/>
        </w:rPr>
        <w:tab/>
      </w:r>
      <w:r w:rsidR="00E26C9F">
        <w:rPr>
          <w:szCs w:val="24"/>
        </w:rPr>
        <w:tab/>
      </w:r>
      <w:r w:rsidR="00E26C9F">
        <w:rPr>
          <w:szCs w:val="24"/>
        </w:rPr>
        <w:tab/>
      </w:r>
      <w:r w:rsidR="00E26C9F">
        <w:rPr>
          <w:szCs w:val="24"/>
        </w:rPr>
        <w:tab/>
      </w:r>
      <w:r w:rsidR="00E26C9F">
        <w:rPr>
          <w:szCs w:val="24"/>
        </w:rPr>
        <w:tab/>
      </w:r>
      <w:r w:rsidR="00E26C9F">
        <w:rPr>
          <w:szCs w:val="24"/>
        </w:rPr>
        <w:tab/>
      </w:r>
      <w:r w:rsidR="00E26C9F">
        <w:rPr>
          <w:szCs w:val="24"/>
        </w:rPr>
        <w:tab/>
      </w:r>
      <w:r>
        <w:rPr>
          <w:szCs w:val="24"/>
        </w:rPr>
        <w:t>Б.А. Саломатин</w:t>
      </w:r>
    </w:p>
    <w:sectPr w:rsidR="009C1FF9" w:rsidSect="0074511B">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420FA" w14:textId="77777777" w:rsidR="00AC2BAB" w:rsidRDefault="00AC2BAB">
      <w:r>
        <w:separator/>
      </w:r>
    </w:p>
  </w:endnote>
  <w:endnote w:type="continuationSeparator" w:id="0">
    <w:p w14:paraId="7B7A0432" w14:textId="77777777" w:rsidR="00AC2BAB" w:rsidRDefault="00AC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D3670" w14:textId="77777777" w:rsidR="00AC2BAB" w:rsidRDefault="00AC2BAB">
      <w:r>
        <w:separator/>
      </w:r>
    </w:p>
  </w:footnote>
  <w:footnote w:type="continuationSeparator" w:id="0">
    <w:p w14:paraId="340FF7D7" w14:textId="77777777" w:rsidR="00AC2BAB" w:rsidRDefault="00AC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35847"/>
      <w:docPartObj>
        <w:docPartGallery w:val="Page Numbers (Top of Page)"/>
        <w:docPartUnique/>
      </w:docPartObj>
    </w:sdtPr>
    <w:sdtEndPr/>
    <w:sdtContent>
      <w:p w14:paraId="7F53B404" w14:textId="77777777" w:rsidR="001F49E1" w:rsidRDefault="001F49E1">
        <w:pPr>
          <w:pStyle w:val="a4"/>
          <w:jc w:val="center"/>
        </w:pPr>
        <w:r>
          <w:fldChar w:fldCharType="begin"/>
        </w:r>
        <w:r>
          <w:instrText>PAGE   \* MERGEFORMAT</w:instrText>
        </w:r>
        <w:r>
          <w:fldChar w:fldCharType="separate"/>
        </w:r>
        <w:r w:rsidR="00A71B20">
          <w:rPr>
            <w:noProof/>
          </w:rPr>
          <w:t>4</w:t>
        </w:r>
        <w:r>
          <w:fldChar w:fldCharType="end"/>
        </w:r>
      </w:p>
    </w:sdtContent>
  </w:sdt>
  <w:p w14:paraId="492DE89A" w14:textId="77777777" w:rsidR="001F49E1" w:rsidRDefault="001F49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593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6C8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406D"/>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1B2"/>
    <w:rsid w:val="00193238"/>
    <w:rsid w:val="0019333A"/>
    <w:rsid w:val="00193515"/>
    <w:rsid w:val="00193550"/>
    <w:rsid w:val="00195881"/>
    <w:rsid w:val="001A0017"/>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0F9"/>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492A"/>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3C2D"/>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73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4F71"/>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177C"/>
    <w:rsid w:val="00442913"/>
    <w:rsid w:val="004432B9"/>
    <w:rsid w:val="00444A6E"/>
    <w:rsid w:val="00445046"/>
    <w:rsid w:val="00453459"/>
    <w:rsid w:val="004538DE"/>
    <w:rsid w:val="00454D75"/>
    <w:rsid w:val="004574BE"/>
    <w:rsid w:val="004639AE"/>
    <w:rsid w:val="00463A57"/>
    <w:rsid w:val="004702B8"/>
    <w:rsid w:val="00471C09"/>
    <w:rsid w:val="004743D1"/>
    <w:rsid w:val="00476B80"/>
    <w:rsid w:val="004773AF"/>
    <w:rsid w:val="00477A6B"/>
    <w:rsid w:val="004808F4"/>
    <w:rsid w:val="00482485"/>
    <w:rsid w:val="00482AF2"/>
    <w:rsid w:val="004830DE"/>
    <w:rsid w:val="00483357"/>
    <w:rsid w:val="004845F6"/>
    <w:rsid w:val="004850C3"/>
    <w:rsid w:val="004858B2"/>
    <w:rsid w:val="00487BE9"/>
    <w:rsid w:val="004908D7"/>
    <w:rsid w:val="004918AD"/>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5E61"/>
    <w:rsid w:val="004D7118"/>
    <w:rsid w:val="004D7683"/>
    <w:rsid w:val="004E01D5"/>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7A9"/>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440C"/>
    <w:rsid w:val="00585DB8"/>
    <w:rsid w:val="005869E2"/>
    <w:rsid w:val="00587AE8"/>
    <w:rsid w:val="00590B54"/>
    <w:rsid w:val="0059101C"/>
    <w:rsid w:val="005932E6"/>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0E03"/>
    <w:rsid w:val="006136B2"/>
    <w:rsid w:val="00616809"/>
    <w:rsid w:val="0062029D"/>
    <w:rsid w:val="0062178F"/>
    <w:rsid w:val="00621AE7"/>
    <w:rsid w:val="00622AB0"/>
    <w:rsid w:val="00623C38"/>
    <w:rsid w:val="006241D5"/>
    <w:rsid w:val="00625CA7"/>
    <w:rsid w:val="0062621D"/>
    <w:rsid w:val="006262CC"/>
    <w:rsid w:val="00627777"/>
    <w:rsid w:val="00627AAC"/>
    <w:rsid w:val="00633181"/>
    <w:rsid w:val="00640DF0"/>
    <w:rsid w:val="00640E97"/>
    <w:rsid w:val="00641132"/>
    <w:rsid w:val="00641392"/>
    <w:rsid w:val="006418BC"/>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B6048"/>
    <w:rsid w:val="006C08A3"/>
    <w:rsid w:val="006C1EAF"/>
    <w:rsid w:val="006C2040"/>
    <w:rsid w:val="006C2242"/>
    <w:rsid w:val="006C2B35"/>
    <w:rsid w:val="006C399E"/>
    <w:rsid w:val="006C5511"/>
    <w:rsid w:val="006D0637"/>
    <w:rsid w:val="006E0F5B"/>
    <w:rsid w:val="006E1B1F"/>
    <w:rsid w:val="006E2F27"/>
    <w:rsid w:val="006E4FEC"/>
    <w:rsid w:val="006E77F0"/>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4BD7"/>
    <w:rsid w:val="00705C8C"/>
    <w:rsid w:val="007063BA"/>
    <w:rsid w:val="007071B3"/>
    <w:rsid w:val="00707CB0"/>
    <w:rsid w:val="00712FE7"/>
    <w:rsid w:val="0071392A"/>
    <w:rsid w:val="00717CC0"/>
    <w:rsid w:val="00721326"/>
    <w:rsid w:val="00722DE2"/>
    <w:rsid w:val="007231A4"/>
    <w:rsid w:val="007239A3"/>
    <w:rsid w:val="007240BE"/>
    <w:rsid w:val="00724594"/>
    <w:rsid w:val="007256B2"/>
    <w:rsid w:val="007261D6"/>
    <w:rsid w:val="00726354"/>
    <w:rsid w:val="00733BC2"/>
    <w:rsid w:val="007344BF"/>
    <w:rsid w:val="00734522"/>
    <w:rsid w:val="007357FD"/>
    <w:rsid w:val="0073620C"/>
    <w:rsid w:val="00737C60"/>
    <w:rsid w:val="00737D85"/>
    <w:rsid w:val="00741EA5"/>
    <w:rsid w:val="0074511B"/>
    <w:rsid w:val="00745A09"/>
    <w:rsid w:val="007507F8"/>
    <w:rsid w:val="007516EF"/>
    <w:rsid w:val="00752CE5"/>
    <w:rsid w:val="00752EB7"/>
    <w:rsid w:val="00754261"/>
    <w:rsid w:val="007602EC"/>
    <w:rsid w:val="00762752"/>
    <w:rsid w:val="0076614E"/>
    <w:rsid w:val="00767A3B"/>
    <w:rsid w:val="007707DC"/>
    <w:rsid w:val="00771397"/>
    <w:rsid w:val="00772A3E"/>
    <w:rsid w:val="00780B03"/>
    <w:rsid w:val="007821FA"/>
    <w:rsid w:val="00782335"/>
    <w:rsid w:val="00784AA5"/>
    <w:rsid w:val="00787438"/>
    <w:rsid w:val="00787988"/>
    <w:rsid w:val="00790E07"/>
    <w:rsid w:val="007914A8"/>
    <w:rsid w:val="00791F1E"/>
    <w:rsid w:val="0079273F"/>
    <w:rsid w:val="00792AC7"/>
    <w:rsid w:val="00795D69"/>
    <w:rsid w:val="00795DFB"/>
    <w:rsid w:val="00797720"/>
    <w:rsid w:val="007A03F2"/>
    <w:rsid w:val="007A1EA5"/>
    <w:rsid w:val="007A4440"/>
    <w:rsid w:val="007A6052"/>
    <w:rsid w:val="007A67E6"/>
    <w:rsid w:val="007B007E"/>
    <w:rsid w:val="007B0D90"/>
    <w:rsid w:val="007B179A"/>
    <w:rsid w:val="007B2F2D"/>
    <w:rsid w:val="007B4BC7"/>
    <w:rsid w:val="007B745A"/>
    <w:rsid w:val="007B785C"/>
    <w:rsid w:val="007C1909"/>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7F74F1"/>
    <w:rsid w:val="008003A7"/>
    <w:rsid w:val="00802567"/>
    <w:rsid w:val="00804320"/>
    <w:rsid w:val="00806C55"/>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730"/>
    <w:rsid w:val="008418DC"/>
    <w:rsid w:val="008419BA"/>
    <w:rsid w:val="008423B1"/>
    <w:rsid w:val="00842861"/>
    <w:rsid w:val="00842EC6"/>
    <w:rsid w:val="00843710"/>
    <w:rsid w:val="008464E2"/>
    <w:rsid w:val="0085004F"/>
    <w:rsid w:val="00850388"/>
    <w:rsid w:val="00850A14"/>
    <w:rsid w:val="00851385"/>
    <w:rsid w:val="008515C7"/>
    <w:rsid w:val="0085208B"/>
    <w:rsid w:val="00852527"/>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481"/>
    <w:rsid w:val="00885E76"/>
    <w:rsid w:val="0088680A"/>
    <w:rsid w:val="008914CC"/>
    <w:rsid w:val="00891781"/>
    <w:rsid w:val="00892485"/>
    <w:rsid w:val="00892D96"/>
    <w:rsid w:val="00895200"/>
    <w:rsid w:val="008A34CD"/>
    <w:rsid w:val="008B009A"/>
    <w:rsid w:val="008B1B97"/>
    <w:rsid w:val="008B4AA5"/>
    <w:rsid w:val="008B5738"/>
    <w:rsid w:val="008B5884"/>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2F37"/>
    <w:rsid w:val="00923791"/>
    <w:rsid w:val="00924955"/>
    <w:rsid w:val="0092760B"/>
    <w:rsid w:val="00932A0E"/>
    <w:rsid w:val="00934157"/>
    <w:rsid w:val="00935558"/>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6423"/>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3B14"/>
    <w:rsid w:val="009C4CFA"/>
    <w:rsid w:val="009C55C9"/>
    <w:rsid w:val="009D0146"/>
    <w:rsid w:val="009D0C92"/>
    <w:rsid w:val="009D116D"/>
    <w:rsid w:val="009D14F8"/>
    <w:rsid w:val="009D1D12"/>
    <w:rsid w:val="009D4C63"/>
    <w:rsid w:val="009D4D9B"/>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AAC"/>
    <w:rsid w:val="00A54B48"/>
    <w:rsid w:val="00A54E21"/>
    <w:rsid w:val="00A5593A"/>
    <w:rsid w:val="00A55C85"/>
    <w:rsid w:val="00A56D4C"/>
    <w:rsid w:val="00A57E59"/>
    <w:rsid w:val="00A60552"/>
    <w:rsid w:val="00A62239"/>
    <w:rsid w:val="00A62283"/>
    <w:rsid w:val="00A64D13"/>
    <w:rsid w:val="00A67490"/>
    <w:rsid w:val="00A70F1B"/>
    <w:rsid w:val="00A71B20"/>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0DC"/>
    <w:rsid w:val="00AB5A7B"/>
    <w:rsid w:val="00AB5C02"/>
    <w:rsid w:val="00AB769B"/>
    <w:rsid w:val="00AC00FA"/>
    <w:rsid w:val="00AC0B64"/>
    <w:rsid w:val="00AC19F2"/>
    <w:rsid w:val="00AC226D"/>
    <w:rsid w:val="00AC2BAB"/>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582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63D"/>
    <w:rsid w:val="00B05A91"/>
    <w:rsid w:val="00B06A15"/>
    <w:rsid w:val="00B075A4"/>
    <w:rsid w:val="00B07D5F"/>
    <w:rsid w:val="00B1002D"/>
    <w:rsid w:val="00B10602"/>
    <w:rsid w:val="00B109CC"/>
    <w:rsid w:val="00B10BB3"/>
    <w:rsid w:val="00B11BD9"/>
    <w:rsid w:val="00B1219A"/>
    <w:rsid w:val="00B1490E"/>
    <w:rsid w:val="00B15591"/>
    <w:rsid w:val="00B155DF"/>
    <w:rsid w:val="00B16917"/>
    <w:rsid w:val="00B172C1"/>
    <w:rsid w:val="00B206EA"/>
    <w:rsid w:val="00B21C93"/>
    <w:rsid w:val="00B232F0"/>
    <w:rsid w:val="00B23774"/>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1C5C"/>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4462"/>
    <w:rsid w:val="00BE6338"/>
    <w:rsid w:val="00BE7D0B"/>
    <w:rsid w:val="00BF1C1A"/>
    <w:rsid w:val="00BF29F5"/>
    <w:rsid w:val="00BF3055"/>
    <w:rsid w:val="00C00870"/>
    <w:rsid w:val="00C01321"/>
    <w:rsid w:val="00C0312C"/>
    <w:rsid w:val="00C04FE9"/>
    <w:rsid w:val="00C0680F"/>
    <w:rsid w:val="00C0721E"/>
    <w:rsid w:val="00C119C9"/>
    <w:rsid w:val="00C12DD6"/>
    <w:rsid w:val="00C154F4"/>
    <w:rsid w:val="00C2323E"/>
    <w:rsid w:val="00C2364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6682A"/>
    <w:rsid w:val="00C7380B"/>
    <w:rsid w:val="00C741FB"/>
    <w:rsid w:val="00C74F3B"/>
    <w:rsid w:val="00C75A2A"/>
    <w:rsid w:val="00C7689D"/>
    <w:rsid w:val="00C769BD"/>
    <w:rsid w:val="00C80AE4"/>
    <w:rsid w:val="00C82CE0"/>
    <w:rsid w:val="00C85E2E"/>
    <w:rsid w:val="00C85FDB"/>
    <w:rsid w:val="00C8656D"/>
    <w:rsid w:val="00C866C8"/>
    <w:rsid w:val="00C87AEC"/>
    <w:rsid w:val="00C87B05"/>
    <w:rsid w:val="00C87C9E"/>
    <w:rsid w:val="00C91895"/>
    <w:rsid w:val="00C933DA"/>
    <w:rsid w:val="00C93CAA"/>
    <w:rsid w:val="00C94021"/>
    <w:rsid w:val="00C95B87"/>
    <w:rsid w:val="00C95D51"/>
    <w:rsid w:val="00C96D14"/>
    <w:rsid w:val="00CA0C55"/>
    <w:rsid w:val="00CA23DE"/>
    <w:rsid w:val="00CA380B"/>
    <w:rsid w:val="00CA7790"/>
    <w:rsid w:val="00CA7A83"/>
    <w:rsid w:val="00CB092B"/>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5244"/>
    <w:rsid w:val="00CF5EBB"/>
    <w:rsid w:val="00CF64BE"/>
    <w:rsid w:val="00CF7E4B"/>
    <w:rsid w:val="00D00174"/>
    <w:rsid w:val="00D034E5"/>
    <w:rsid w:val="00D03E76"/>
    <w:rsid w:val="00D06FB0"/>
    <w:rsid w:val="00D12878"/>
    <w:rsid w:val="00D1466A"/>
    <w:rsid w:val="00D15796"/>
    <w:rsid w:val="00D15F89"/>
    <w:rsid w:val="00D17781"/>
    <w:rsid w:val="00D17D1F"/>
    <w:rsid w:val="00D200B6"/>
    <w:rsid w:val="00D21AF6"/>
    <w:rsid w:val="00D21DC6"/>
    <w:rsid w:val="00D23F6D"/>
    <w:rsid w:val="00D27883"/>
    <w:rsid w:val="00D27DE9"/>
    <w:rsid w:val="00D3171C"/>
    <w:rsid w:val="00D31D5F"/>
    <w:rsid w:val="00D3321F"/>
    <w:rsid w:val="00D33691"/>
    <w:rsid w:val="00D33DB4"/>
    <w:rsid w:val="00D401FC"/>
    <w:rsid w:val="00D41DDE"/>
    <w:rsid w:val="00D42784"/>
    <w:rsid w:val="00D448AF"/>
    <w:rsid w:val="00D461CE"/>
    <w:rsid w:val="00D46FAE"/>
    <w:rsid w:val="00D526B1"/>
    <w:rsid w:val="00D541BF"/>
    <w:rsid w:val="00D55794"/>
    <w:rsid w:val="00D55F80"/>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86C25"/>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389"/>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4F0F"/>
    <w:rsid w:val="00E16D27"/>
    <w:rsid w:val="00E20542"/>
    <w:rsid w:val="00E215BD"/>
    <w:rsid w:val="00E22309"/>
    <w:rsid w:val="00E22FDE"/>
    <w:rsid w:val="00E24C0D"/>
    <w:rsid w:val="00E2598F"/>
    <w:rsid w:val="00E26C9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1F4D"/>
    <w:rsid w:val="00E528AB"/>
    <w:rsid w:val="00E52969"/>
    <w:rsid w:val="00E55D32"/>
    <w:rsid w:val="00E57ED3"/>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0D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33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725B"/>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1E4E"/>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B4209"/>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35FD-FAB9-42AC-81FA-9B00ED9E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Удод Оксана Васильевна</cp:lastModifiedBy>
  <cp:revision>2</cp:revision>
  <cp:lastPrinted>2024-01-12T09:53:00Z</cp:lastPrinted>
  <dcterms:created xsi:type="dcterms:W3CDTF">2024-01-19T07:34:00Z</dcterms:created>
  <dcterms:modified xsi:type="dcterms:W3CDTF">2024-01-19T07:34:00Z</dcterms:modified>
</cp:coreProperties>
</file>